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47" w:rsidRPr="00B2726A" w:rsidRDefault="00B907E9" w:rsidP="00F92E4F">
      <w:pPr>
        <w:spacing w:line="276" w:lineRule="auto"/>
        <w:jc w:val="center"/>
        <w:rPr>
          <w:rFonts w:ascii="Arial" w:hAnsi="Arial" w:cs="Arial"/>
        </w:rPr>
      </w:pPr>
      <w:r w:rsidRPr="00B2726A">
        <w:rPr>
          <w:rFonts w:ascii="Arial" w:hAnsi="Arial" w:cs="Arial"/>
        </w:rPr>
        <w:t xml:space="preserve">Zarządzenie Nr </w:t>
      </w:r>
      <w:r w:rsidR="00582BE1">
        <w:rPr>
          <w:rFonts w:ascii="Arial" w:hAnsi="Arial" w:cs="Arial"/>
        </w:rPr>
        <w:t>61</w:t>
      </w:r>
      <w:r w:rsidR="007242D7" w:rsidRPr="00B2726A">
        <w:rPr>
          <w:rFonts w:ascii="Arial" w:hAnsi="Arial" w:cs="Arial"/>
        </w:rPr>
        <w:t>/20</w:t>
      </w:r>
      <w:r w:rsidR="00DE2C3E">
        <w:rPr>
          <w:rFonts w:ascii="Arial" w:hAnsi="Arial" w:cs="Arial"/>
        </w:rPr>
        <w:t>24</w:t>
      </w:r>
    </w:p>
    <w:p w:rsidR="00641147" w:rsidRPr="00B2726A" w:rsidRDefault="00E111E1" w:rsidP="00F92E4F">
      <w:pPr>
        <w:spacing w:line="276" w:lineRule="auto"/>
        <w:jc w:val="center"/>
        <w:rPr>
          <w:rFonts w:ascii="Arial" w:hAnsi="Arial" w:cs="Arial"/>
        </w:rPr>
      </w:pPr>
      <w:r w:rsidRPr="00B2726A">
        <w:rPr>
          <w:rFonts w:ascii="Arial" w:hAnsi="Arial" w:cs="Arial"/>
        </w:rPr>
        <w:t>Wójta Gminy Dębno</w:t>
      </w:r>
    </w:p>
    <w:p w:rsidR="00641147" w:rsidRPr="00B2726A" w:rsidRDefault="006565F8" w:rsidP="00F92E4F">
      <w:pPr>
        <w:spacing w:line="276" w:lineRule="auto"/>
        <w:jc w:val="center"/>
        <w:rPr>
          <w:rFonts w:ascii="Arial" w:hAnsi="Arial" w:cs="Arial"/>
        </w:rPr>
      </w:pPr>
      <w:r w:rsidRPr="00B2726A">
        <w:rPr>
          <w:rFonts w:ascii="Arial" w:hAnsi="Arial" w:cs="Arial"/>
        </w:rPr>
        <w:t xml:space="preserve">z dnia </w:t>
      </w:r>
      <w:r w:rsidR="00DE2C3E">
        <w:rPr>
          <w:rFonts w:ascii="Arial" w:hAnsi="Arial" w:cs="Arial"/>
        </w:rPr>
        <w:t>19</w:t>
      </w:r>
      <w:r w:rsidRPr="00B2726A">
        <w:rPr>
          <w:rFonts w:ascii="Arial" w:hAnsi="Arial" w:cs="Arial"/>
        </w:rPr>
        <w:t xml:space="preserve"> </w:t>
      </w:r>
      <w:r w:rsidR="00F92E4F" w:rsidRPr="00B2726A">
        <w:rPr>
          <w:rFonts w:ascii="Arial" w:hAnsi="Arial" w:cs="Arial"/>
        </w:rPr>
        <w:t xml:space="preserve">marca </w:t>
      </w:r>
      <w:r w:rsidR="00E95084" w:rsidRPr="00B2726A">
        <w:rPr>
          <w:rFonts w:ascii="Arial" w:hAnsi="Arial" w:cs="Arial"/>
        </w:rPr>
        <w:t>20</w:t>
      </w:r>
      <w:r w:rsidR="00DE2C3E">
        <w:rPr>
          <w:rFonts w:ascii="Arial" w:hAnsi="Arial" w:cs="Arial"/>
        </w:rPr>
        <w:t>24</w:t>
      </w:r>
      <w:r w:rsidR="00EF52A3" w:rsidRPr="00B2726A">
        <w:rPr>
          <w:rFonts w:ascii="Arial" w:hAnsi="Arial" w:cs="Arial"/>
        </w:rPr>
        <w:t xml:space="preserve">r. </w:t>
      </w:r>
    </w:p>
    <w:p w:rsidR="004536B9" w:rsidRPr="00B2726A" w:rsidRDefault="00681B4E" w:rsidP="00F92E4F">
      <w:pPr>
        <w:spacing w:line="276" w:lineRule="auto"/>
        <w:jc w:val="center"/>
        <w:rPr>
          <w:rFonts w:ascii="Arial" w:hAnsi="Arial" w:cs="Arial"/>
        </w:rPr>
      </w:pPr>
      <w:r w:rsidRPr="00B2726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147" w:rsidRPr="00B2726A" w:rsidRDefault="00641147" w:rsidP="00F92E4F">
      <w:pPr>
        <w:spacing w:line="276" w:lineRule="auto"/>
        <w:jc w:val="center"/>
        <w:rPr>
          <w:rFonts w:ascii="Arial" w:hAnsi="Arial" w:cs="Arial"/>
        </w:rPr>
      </w:pPr>
    </w:p>
    <w:p w:rsidR="00623CF9" w:rsidRPr="00B2726A" w:rsidRDefault="00623CF9" w:rsidP="00F92E4F">
      <w:pPr>
        <w:spacing w:line="276" w:lineRule="auto"/>
        <w:jc w:val="center"/>
        <w:rPr>
          <w:rFonts w:ascii="Arial" w:hAnsi="Arial" w:cs="Arial"/>
        </w:rPr>
      </w:pPr>
    </w:p>
    <w:p w:rsidR="00AE2106" w:rsidRPr="00B2726A" w:rsidRDefault="0065500D" w:rsidP="00F92E4F">
      <w:pPr>
        <w:spacing w:line="276" w:lineRule="auto"/>
        <w:jc w:val="center"/>
        <w:rPr>
          <w:rFonts w:ascii="Arial" w:hAnsi="Arial" w:cs="Arial"/>
        </w:rPr>
      </w:pPr>
      <w:r w:rsidRPr="00B2726A">
        <w:rPr>
          <w:rFonts w:ascii="Arial" w:hAnsi="Arial" w:cs="Arial"/>
        </w:rPr>
        <w:t>w sprawie</w:t>
      </w:r>
      <w:r w:rsidR="000D2136" w:rsidRPr="00B2726A">
        <w:rPr>
          <w:rFonts w:ascii="Arial" w:hAnsi="Arial" w:cs="Arial"/>
        </w:rPr>
        <w:t>:</w:t>
      </w:r>
      <w:r w:rsidRPr="00B2726A">
        <w:rPr>
          <w:rFonts w:ascii="Arial" w:hAnsi="Arial" w:cs="Arial"/>
        </w:rPr>
        <w:t xml:space="preserve"> </w:t>
      </w:r>
      <w:r w:rsidR="00E63397" w:rsidRPr="00B2726A">
        <w:rPr>
          <w:rFonts w:ascii="Arial" w:hAnsi="Arial" w:cs="Arial"/>
        </w:rPr>
        <w:t xml:space="preserve">wyłonienia wykonawców </w:t>
      </w:r>
      <w:r w:rsidR="001F294F" w:rsidRPr="00B2726A">
        <w:rPr>
          <w:rFonts w:ascii="Arial" w:hAnsi="Arial" w:cs="Arial"/>
        </w:rPr>
        <w:t>otrzymujących wsparcie finansowe na realizację projektów z zakresu rozwoju sportu.</w:t>
      </w:r>
    </w:p>
    <w:p w:rsidR="00AE2106" w:rsidRPr="00B2726A" w:rsidRDefault="00AE2106" w:rsidP="00F92E4F">
      <w:pPr>
        <w:spacing w:line="276" w:lineRule="auto"/>
        <w:jc w:val="both"/>
        <w:rPr>
          <w:rFonts w:ascii="Arial" w:hAnsi="Arial" w:cs="Arial"/>
        </w:rPr>
      </w:pPr>
    </w:p>
    <w:p w:rsidR="00DF08B0" w:rsidRPr="00B2726A" w:rsidRDefault="00DF08B0" w:rsidP="00F92E4F">
      <w:pPr>
        <w:spacing w:line="276" w:lineRule="auto"/>
        <w:jc w:val="both"/>
        <w:rPr>
          <w:rFonts w:ascii="Arial" w:hAnsi="Arial" w:cs="Arial"/>
        </w:rPr>
      </w:pPr>
    </w:p>
    <w:p w:rsidR="00137789" w:rsidRPr="00B2726A" w:rsidRDefault="00AE2106" w:rsidP="00F92E4F">
      <w:pPr>
        <w:spacing w:line="276" w:lineRule="auto"/>
        <w:jc w:val="both"/>
        <w:rPr>
          <w:rFonts w:ascii="Arial" w:hAnsi="Arial" w:cs="Arial"/>
          <w:bCs/>
        </w:rPr>
      </w:pPr>
      <w:r w:rsidRPr="00B2726A">
        <w:rPr>
          <w:rFonts w:ascii="Arial" w:hAnsi="Arial" w:cs="Arial"/>
        </w:rPr>
        <w:t xml:space="preserve">Na podstawie art. </w:t>
      </w:r>
      <w:r w:rsidR="00137789" w:rsidRPr="00B2726A">
        <w:rPr>
          <w:rFonts w:ascii="Arial" w:hAnsi="Arial" w:cs="Arial"/>
        </w:rPr>
        <w:t>30</w:t>
      </w:r>
      <w:r w:rsidRPr="00B2726A">
        <w:rPr>
          <w:rFonts w:ascii="Arial" w:hAnsi="Arial" w:cs="Arial"/>
        </w:rPr>
        <w:t xml:space="preserve"> ust. </w:t>
      </w:r>
      <w:r w:rsidR="00137789" w:rsidRPr="00B2726A">
        <w:rPr>
          <w:rFonts w:ascii="Arial" w:hAnsi="Arial" w:cs="Arial"/>
        </w:rPr>
        <w:t>1</w:t>
      </w:r>
      <w:r w:rsidRPr="00B2726A">
        <w:rPr>
          <w:rFonts w:ascii="Arial" w:hAnsi="Arial" w:cs="Arial"/>
        </w:rPr>
        <w:t xml:space="preserve"> ustawy z dnia 8 marca 1990 r. o sa</w:t>
      </w:r>
      <w:r w:rsidR="00DF08B0" w:rsidRPr="00B2726A">
        <w:rPr>
          <w:rFonts w:ascii="Arial" w:hAnsi="Arial" w:cs="Arial"/>
        </w:rPr>
        <w:t>morządzie gminnym (</w:t>
      </w:r>
      <w:r w:rsidR="0046144C" w:rsidRPr="00B2726A">
        <w:rPr>
          <w:rFonts w:ascii="Arial" w:hAnsi="Arial" w:cs="Arial"/>
        </w:rPr>
        <w:t>Dz. U.</w:t>
      </w:r>
      <w:r w:rsidR="00F92E4F" w:rsidRPr="00B2726A">
        <w:rPr>
          <w:rFonts w:ascii="Arial" w:hAnsi="Arial" w:cs="Arial"/>
        </w:rPr>
        <w:t xml:space="preserve"> </w:t>
      </w:r>
      <w:r w:rsidR="009C2A9C" w:rsidRPr="00B2726A">
        <w:rPr>
          <w:rFonts w:ascii="Arial" w:hAnsi="Arial" w:cs="Arial"/>
        </w:rPr>
        <w:t xml:space="preserve">z </w:t>
      </w:r>
      <w:r w:rsidR="00FE367D" w:rsidRPr="00B2726A">
        <w:rPr>
          <w:rFonts w:ascii="Arial" w:hAnsi="Arial" w:cs="Arial"/>
        </w:rPr>
        <w:t>20</w:t>
      </w:r>
      <w:r w:rsidR="009C2A9C" w:rsidRPr="00B2726A">
        <w:rPr>
          <w:rFonts w:ascii="Arial" w:hAnsi="Arial" w:cs="Arial"/>
        </w:rPr>
        <w:t>2</w:t>
      </w:r>
      <w:r w:rsidR="00B2726A" w:rsidRPr="00B2726A">
        <w:rPr>
          <w:rFonts w:ascii="Arial" w:hAnsi="Arial" w:cs="Arial"/>
        </w:rPr>
        <w:t>3</w:t>
      </w:r>
      <w:r w:rsidRPr="00B2726A">
        <w:rPr>
          <w:rFonts w:ascii="Arial" w:hAnsi="Arial" w:cs="Arial"/>
        </w:rPr>
        <w:t xml:space="preserve"> r., poz. </w:t>
      </w:r>
      <w:r w:rsidR="00B2726A" w:rsidRPr="00B2726A">
        <w:rPr>
          <w:rFonts w:ascii="Arial" w:hAnsi="Arial" w:cs="Arial"/>
        </w:rPr>
        <w:t>40</w:t>
      </w:r>
      <w:r w:rsidR="008F1B5F">
        <w:rPr>
          <w:rFonts w:ascii="Arial" w:hAnsi="Arial" w:cs="Arial"/>
        </w:rPr>
        <w:t xml:space="preserve"> ze zm</w:t>
      </w:r>
      <w:proofErr w:type="gramStart"/>
      <w:r w:rsidR="008F1B5F">
        <w:rPr>
          <w:rFonts w:ascii="Arial" w:hAnsi="Arial" w:cs="Arial"/>
        </w:rPr>
        <w:t>.</w:t>
      </w:r>
      <w:r w:rsidRPr="00B2726A">
        <w:rPr>
          <w:rFonts w:ascii="Arial" w:hAnsi="Arial" w:cs="Arial"/>
        </w:rPr>
        <w:t>),  w</w:t>
      </w:r>
      <w:proofErr w:type="gramEnd"/>
      <w:r w:rsidRPr="00B2726A">
        <w:rPr>
          <w:rFonts w:ascii="Arial" w:hAnsi="Arial" w:cs="Arial"/>
        </w:rPr>
        <w:t xml:space="preserve"> związku</w:t>
      </w:r>
      <w:r w:rsidR="007C3136" w:rsidRPr="00B2726A">
        <w:rPr>
          <w:rFonts w:ascii="Arial" w:hAnsi="Arial" w:cs="Arial"/>
        </w:rPr>
        <w:t xml:space="preserve"> z </w:t>
      </w:r>
      <w:r w:rsidR="00DF08B0" w:rsidRPr="00B2726A">
        <w:rPr>
          <w:rFonts w:ascii="Arial" w:hAnsi="Arial" w:cs="Arial"/>
        </w:rPr>
        <w:t>§3 u</w:t>
      </w:r>
      <w:r w:rsidR="00137789" w:rsidRPr="00B2726A">
        <w:rPr>
          <w:rFonts w:ascii="Arial" w:hAnsi="Arial" w:cs="Arial"/>
        </w:rPr>
        <w:t>st.</w:t>
      </w:r>
      <w:r w:rsidR="00FE367D" w:rsidRPr="00B2726A">
        <w:rPr>
          <w:rFonts w:ascii="Arial" w:hAnsi="Arial" w:cs="Arial"/>
        </w:rPr>
        <w:t xml:space="preserve"> 7</w:t>
      </w:r>
      <w:r w:rsidR="00137789" w:rsidRPr="00B2726A">
        <w:rPr>
          <w:rFonts w:ascii="Arial" w:hAnsi="Arial" w:cs="Arial"/>
        </w:rPr>
        <w:t xml:space="preserve"> </w:t>
      </w:r>
      <w:r w:rsidR="00FE367D" w:rsidRPr="00B2726A">
        <w:rPr>
          <w:rFonts w:ascii="Arial" w:hAnsi="Arial" w:cs="Arial"/>
        </w:rPr>
        <w:t>uchwały</w:t>
      </w:r>
      <w:r w:rsidR="000D2136" w:rsidRPr="00B2726A">
        <w:rPr>
          <w:rFonts w:ascii="Arial" w:hAnsi="Arial" w:cs="Arial"/>
        </w:rPr>
        <w:t xml:space="preserve"> Nr XII/220/2016 Rady Gminy Dębno z dnia 25 listopada 2016r.</w:t>
      </w:r>
      <w:r w:rsidR="0046144C" w:rsidRPr="00B2726A">
        <w:rPr>
          <w:rFonts w:ascii="Arial" w:hAnsi="Arial" w:cs="Arial"/>
        </w:rPr>
        <w:t xml:space="preserve"> </w:t>
      </w:r>
      <w:r w:rsidR="0046144C" w:rsidRPr="00B2726A">
        <w:rPr>
          <w:rFonts w:ascii="Arial" w:hAnsi="Arial" w:cs="Arial"/>
          <w:bCs/>
        </w:rPr>
        <w:t>w sprawie: określania warunków i trybu finansowania zadania własnego Gminy Dębno w zakresie sprzyjania rozwojowi sportu na terenie Gminy Dębno</w:t>
      </w:r>
      <w:r w:rsidR="0046144C" w:rsidRPr="00B2726A">
        <w:rPr>
          <w:rFonts w:ascii="Arial" w:hAnsi="Arial" w:cs="Arial"/>
        </w:rPr>
        <w:t xml:space="preserve"> </w:t>
      </w:r>
      <w:hyperlink r:id="rId6" w:history="1">
        <w:r w:rsidR="0046144C" w:rsidRPr="00B2726A">
          <w:rPr>
            <w:rFonts w:ascii="Arial" w:hAnsi="Arial" w:cs="Arial"/>
          </w:rPr>
          <w:t>(</w:t>
        </w:r>
        <w:proofErr w:type="spellStart"/>
        <w:r w:rsidR="0046144C" w:rsidRPr="00B2726A">
          <w:rPr>
            <w:rFonts w:ascii="Arial" w:hAnsi="Arial" w:cs="Arial"/>
          </w:rPr>
          <w:t>Dz.Urz.Woj.Małop</w:t>
        </w:r>
        <w:proofErr w:type="spellEnd"/>
        <w:r w:rsidR="0046144C" w:rsidRPr="00B2726A">
          <w:rPr>
            <w:rFonts w:ascii="Arial" w:hAnsi="Arial" w:cs="Arial"/>
          </w:rPr>
          <w:t xml:space="preserve">. z 2016 r. poz. 6920 z </w:t>
        </w:r>
        <w:proofErr w:type="spellStart"/>
        <w:r w:rsidR="0046144C" w:rsidRPr="00B2726A">
          <w:rPr>
            <w:rFonts w:ascii="Arial" w:hAnsi="Arial" w:cs="Arial"/>
          </w:rPr>
          <w:t>późn</w:t>
        </w:r>
        <w:proofErr w:type="spellEnd"/>
        <w:r w:rsidR="0046144C" w:rsidRPr="00B2726A">
          <w:rPr>
            <w:rFonts w:ascii="Arial" w:hAnsi="Arial" w:cs="Arial"/>
          </w:rPr>
          <w:t>. zm.)</w:t>
        </w:r>
      </w:hyperlink>
      <w:r w:rsidR="00DF08B0" w:rsidRPr="00B2726A">
        <w:rPr>
          <w:rFonts w:ascii="Arial" w:hAnsi="Arial" w:cs="Arial"/>
        </w:rPr>
        <w:t>,</w:t>
      </w:r>
      <w:r w:rsidR="00285315" w:rsidRPr="00B2726A">
        <w:rPr>
          <w:rFonts w:ascii="Arial" w:hAnsi="Arial" w:cs="Arial"/>
        </w:rPr>
        <w:t xml:space="preserve"> Wójt Gminy </w:t>
      </w:r>
      <w:r w:rsidR="007319AC" w:rsidRPr="00B2726A">
        <w:rPr>
          <w:rFonts w:ascii="Arial" w:hAnsi="Arial" w:cs="Arial"/>
        </w:rPr>
        <w:t>Dębno</w:t>
      </w:r>
      <w:r w:rsidR="00397861" w:rsidRPr="00B2726A">
        <w:rPr>
          <w:rFonts w:ascii="Arial" w:hAnsi="Arial" w:cs="Arial"/>
        </w:rPr>
        <w:t>,</w:t>
      </w:r>
      <w:r w:rsidR="007319AC" w:rsidRPr="00B2726A">
        <w:rPr>
          <w:rFonts w:ascii="Arial" w:hAnsi="Arial" w:cs="Arial"/>
        </w:rPr>
        <w:t xml:space="preserve"> </w:t>
      </w:r>
      <w:r w:rsidR="00397861" w:rsidRPr="00B2726A">
        <w:rPr>
          <w:rFonts w:ascii="Arial" w:hAnsi="Arial" w:cs="Arial"/>
        </w:rPr>
        <w:t>z</w:t>
      </w:r>
      <w:r w:rsidR="007319AC" w:rsidRPr="00B2726A">
        <w:rPr>
          <w:rFonts w:ascii="Arial" w:hAnsi="Arial" w:cs="Arial"/>
        </w:rPr>
        <w:t>arządza co następuje:</w:t>
      </w:r>
    </w:p>
    <w:p w:rsidR="00200883" w:rsidRPr="00B2726A" w:rsidRDefault="00200883" w:rsidP="00F92E4F">
      <w:pPr>
        <w:spacing w:line="276" w:lineRule="auto"/>
        <w:rPr>
          <w:rFonts w:ascii="Arial" w:hAnsi="Arial" w:cs="Arial"/>
        </w:rPr>
      </w:pPr>
    </w:p>
    <w:p w:rsidR="00437BA0" w:rsidRPr="00B2726A" w:rsidRDefault="00437BA0" w:rsidP="00F92E4F">
      <w:pPr>
        <w:spacing w:line="276" w:lineRule="auto"/>
        <w:jc w:val="center"/>
        <w:rPr>
          <w:rFonts w:ascii="Arial" w:hAnsi="Arial" w:cs="Arial"/>
        </w:rPr>
      </w:pPr>
      <w:r w:rsidRPr="00B2726A">
        <w:rPr>
          <w:rFonts w:ascii="Arial" w:hAnsi="Arial" w:cs="Arial"/>
        </w:rPr>
        <w:t>§ 1</w:t>
      </w:r>
    </w:p>
    <w:p w:rsidR="00200883" w:rsidRPr="00B2726A" w:rsidRDefault="00200883" w:rsidP="00F92E4F">
      <w:pPr>
        <w:spacing w:line="276" w:lineRule="auto"/>
        <w:rPr>
          <w:rFonts w:ascii="Arial" w:hAnsi="Arial" w:cs="Arial"/>
        </w:rPr>
      </w:pPr>
    </w:p>
    <w:p w:rsidR="00E63397" w:rsidRPr="00B2726A" w:rsidRDefault="00DF08B0" w:rsidP="00F92E4F">
      <w:pPr>
        <w:spacing w:line="276" w:lineRule="auto"/>
        <w:jc w:val="both"/>
        <w:rPr>
          <w:rFonts w:ascii="Arial" w:hAnsi="Arial" w:cs="Arial"/>
        </w:rPr>
      </w:pPr>
      <w:r w:rsidRPr="00B2726A">
        <w:rPr>
          <w:rFonts w:ascii="Arial" w:hAnsi="Arial" w:cs="Arial"/>
        </w:rPr>
        <w:t>Dokonuje</w:t>
      </w:r>
      <w:r w:rsidR="001F294F" w:rsidRPr="00B2726A">
        <w:rPr>
          <w:rFonts w:ascii="Arial" w:hAnsi="Arial" w:cs="Arial"/>
        </w:rPr>
        <w:t xml:space="preserve"> się wyłonienia następujących wykonawców otrzymujących wsparcie finansowe</w:t>
      </w:r>
      <w:r w:rsidR="00397861" w:rsidRPr="00B2726A">
        <w:rPr>
          <w:rFonts w:ascii="Arial" w:hAnsi="Arial" w:cs="Arial"/>
        </w:rPr>
        <w:t xml:space="preserve"> w formie dotacji celowej</w:t>
      </w:r>
      <w:r w:rsidR="00677A1B" w:rsidRPr="00B2726A">
        <w:rPr>
          <w:rFonts w:ascii="Arial" w:hAnsi="Arial" w:cs="Arial"/>
        </w:rPr>
        <w:t>:</w:t>
      </w:r>
    </w:p>
    <w:p w:rsidR="00DF08B0" w:rsidRPr="00B2726A" w:rsidRDefault="00DF08B0" w:rsidP="00F92E4F">
      <w:pPr>
        <w:spacing w:line="276" w:lineRule="auto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765"/>
        <w:gridCol w:w="2976"/>
        <w:gridCol w:w="3261"/>
      </w:tblGrid>
      <w:tr w:rsidR="00A16B85" w:rsidRPr="00B2726A" w:rsidTr="00A16B85">
        <w:trPr>
          <w:trHeight w:val="296"/>
        </w:trPr>
        <w:tc>
          <w:tcPr>
            <w:tcW w:w="604" w:type="dxa"/>
            <w:vMerge w:val="restart"/>
            <w:vAlign w:val="center"/>
          </w:tcPr>
          <w:p w:rsidR="00A16B85" w:rsidRPr="00B2726A" w:rsidRDefault="00A16B85" w:rsidP="00F92E4F">
            <w:pPr>
              <w:suppressAutoHyphens/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Lp.</w:t>
            </w:r>
          </w:p>
        </w:tc>
        <w:tc>
          <w:tcPr>
            <w:tcW w:w="2765" w:type="dxa"/>
            <w:vMerge w:val="restart"/>
            <w:vAlign w:val="center"/>
          </w:tcPr>
          <w:p w:rsidR="00A16B85" w:rsidRPr="00B2726A" w:rsidRDefault="00A16B85" w:rsidP="00F92E4F">
            <w:pPr>
              <w:suppressAutoHyphens/>
              <w:jc w:val="center"/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Wnioskodawca</w:t>
            </w:r>
          </w:p>
        </w:tc>
        <w:tc>
          <w:tcPr>
            <w:tcW w:w="2976" w:type="dxa"/>
            <w:vMerge w:val="restart"/>
            <w:vAlign w:val="center"/>
          </w:tcPr>
          <w:p w:rsidR="00A16B85" w:rsidRPr="00B2726A" w:rsidRDefault="00A16B85" w:rsidP="00F92E4F">
            <w:pPr>
              <w:suppressAutoHyphens/>
              <w:jc w:val="center"/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Tytuł projektu</w:t>
            </w:r>
          </w:p>
        </w:tc>
        <w:tc>
          <w:tcPr>
            <w:tcW w:w="3261" w:type="dxa"/>
            <w:vMerge w:val="restart"/>
            <w:vAlign w:val="center"/>
          </w:tcPr>
          <w:p w:rsidR="00A16B85" w:rsidRPr="00B2726A" w:rsidRDefault="00A16B85" w:rsidP="00F92E4F">
            <w:pPr>
              <w:suppressAutoHyphens/>
              <w:jc w:val="center"/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  <w:bCs/>
              </w:rPr>
              <w:t>Kwota przyznanej dotacji</w:t>
            </w:r>
          </w:p>
        </w:tc>
      </w:tr>
      <w:tr w:rsidR="00A16B85" w:rsidRPr="00B2726A" w:rsidTr="00A16B85">
        <w:trPr>
          <w:trHeight w:val="525"/>
        </w:trPr>
        <w:tc>
          <w:tcPr>
            <w:tcW w:w="604" w:type="dxa"/>
            <w:vMerge/>
            <w:vAlign w:val="center"/>
          </w:tcPr>
          <w:p w:rsidR="00A16B85" w:rsidRPr="00B2726A" w:rsidRDefault="00A16B85" w:rsidP="00F92E4F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765" w:type="dxa"/>
            <w:vMerge/>
            <w:vAlign w:val="center"/>
          </w:tcPr>
          <w:p w:rsidR="00A16B85" w:rsidRPr="00B2726A" w:rsidRDefault="00A16B85" w:rsidP="00F92E4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vAlign w:val="center"/>
          </w:tcPr>
          <w:p w:rsidR="00A16B85" w:rsidRPr="00B2726A" w:rsidRDefault="00A16B85" w:rsidP="00F92E4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vAlign w:val="center"/>
          </w:tcPr>
          <w:p w:rsidR="00A16B85" w:rsidRPr="00B2726A" w:rsidRDefault="00A16B85" w:rsidP="00F92E4F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</w:tr>
      <w:tr w:rsidR="00B2726A" w:rsidRPr="00B2726A" w:rsidTr="00A16B85">
        <w:trPr>
          <w:trHeight w:val="558"/>
        </w:trPr>
        <w:tc>
          <w:tcPr>
            <w:tcW w:w="604" w:type="dxa"/>
            <w:vAlign w:val="center"/>
          </w:tcPr>
          <w:p w:rsidR="00B2726A" w:rsidRPr="00B2726A" w:rsidRDefault="00B2726A" w:rsidP="00F92E4F">
            <w:pPr>
              <w:suppressAutoHyphens/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1.</w:t>
            </w:r>
          </w:p>
        </w:tc>
        <w:tc>
          <w:tcPr>
            <w:tcW w:w="2765" w:type="dxa"/>
            <w:vAlign w:val="center"/>
          </w:tcPr>
          <w:p w:rsidR="00B2726A" w:rsidRPr="00B2726A" w:rsidRDefault="00B2726A" w:rsidP="00F667C2">
            <w:pPr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Ludowy Klub Sportowy „Kłos” Łysa Góra</w:t>
            </w:r>
          </w:p>
        </w:tc>
        <w:tc>
          <w:tcPr>
            <w:tcW w:w="2976" w:type="dxa"/>
            <w:vAlign w:val="center"/>
          </w:tcPr>
          <w:p w:rsidR="00B2726A" w:rsidRPr="00B2726A" w:rsidRDefault="00B2726A" w:rsidP="00BD26C8">
            <w:pPr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„KŁOS 202</w:t>
            </w:r>
            <w:r w:rsidR="00DE2C3E">
              <w:rPr>
                <w:rFonts w:ascii="Arial" w:hAnsi="Arial" w:cs="Arial"/>
              </w:rPr>
              <w:t>4</w:t>
            </w:r>
            <w:r w:rsidRPr="00B2726A">
              <w:rPr>
                <w:rFonts w:ascii="Arial" w:hAnsi="Arial" w:cs="Arial"/>
              </w:rPr>
              <w:t>”</w:t>
            </w:r>
          </w:p>
        </w:tc>
        <w:tc>
          <w:tcPr>
            <w:tcW w:w="3261" w:type="dxa"/>
            <w:vAlign w:val="center"/>
          </w:tcPr>
          <w:p w:rsidR="00B2726A" w:rsidRPr="00B2726A" w:rsidRDefault="00B04617" w:rsidP="001D509C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42 139,67</w:t>
            </w:r>
            <w:r w:rsidR="00B2726A" w:rsidRPr="00B2726A">
              <w:rPr>
                <w:rFonts w:ascii="Arial" w:hAnsi="Arial" w:cs="Arial"/>
                <w:bCs/>
              </w:rPr>
              <w:t xml:space="preserve"> zł</w:t>
            </w:r>
          </w:p>
        </w:tc>
      </w:tr>
      <w:tr w:rsidR="00B2726A" w:rsidRPr="00B2726A" w:rsidTr="00A16B85">
        <w:trPr>
          <w:trHeight w:val="558"/>
        </w:trPr>
        <w:tc>
          <w:tcPr>
            <w:tcW w:w="604" w:type="dxa"/>
            <w:vAlign w:val="center"/>
          </w:tcPr>
          <w:p w:rsidR="00B2726A" w:rsidRPr="00B2726A" w:rsidRDefault="00B2726A" w:rsidP="00F92E4F">
            <w:pPr>
              <w:suppressAutoHyphens/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2.</w:t>
            </w:r>
          </w:p>
        </w:tc>
        <w:tc>
          <w:tcPr>
            <w:tcW w:w="2765" w:type="dxa"/>
            <w:vAlign w:val="center"/>
          </w:tcPr>
          <w:p w:rsidR="00B2726A" w:rsidRPr="00B2726A" w:rsidRDefault="00B2726A" w:rsidP="00F667C2">
            <w:pPr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Ludowy Klub Sportowy „Sokół” Maszkienice</w:t>
            </w:r>
          </w:p>
        </w:tc>
        <w:tc>
          <w:tcPr>
            <w:tcW w:w="2976" w:type="dxa"/>
            <w:vAlign w:val="center"/>
          </w:tcPr>
          <w:p w:rsidR="00B2726A" w:rsidRPr="00B2726A" w:rsidRDefault="00B2726A" w:rsidP="00F667C2">
            <w:pPr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„W zdrowym ciele zdrowy duch – odłóż pilot weź się za ruch !”</w:t>
            </w:r>
          </w:p>
        </w:tc>
        <w:tc>
          <w:tcPr>
            <w:tcW w:w="3261" w:type="dxa"/>
            <w:vAlign w:val="center"/>
          </w:tcPr>
          <w:p w:rsidR="00B2726A" w:rsidRPr="00B2726A" w:rsidRDefault="00B04617" w:rsidP="00F92E4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45 511,10</w:t>
            </w:r>
            <w:r w:rsidR="00B2726A" w:rsidRPr="00B2726A">
              <w:rPr>
                <w:rFonts w:ascii="Arial" w:hAnsi="Arial" w:cs="Arial"/>
                <w:bCs/>
              </w:rPr>
              <w:t xml:space="preserve"> zł</w:t>
            </w:r>
          </w:p>
        </w:tc>
      </w:tr>
      <w:tr w:rsidR="00680AB2" w:rsidRPr="00B2726A" w:rsidTr="00A16B85">
        <w:trPr>
          <w:trHeight w:val="836"/>
        </w:trPr>
        <w:tc>
          <w:tcPr>
            <w:tcW w:w="604" w:type="dxa"/>
            <w:vAlign w:val="center"/>
          </w:tcPr>
          <w:p w:rsidR="00680AB2" w:rsidRPr="00B2726A" w:rsidRDefault="00680AB2" w:rsidP="00F92E4F">
            <w:pPr>
              <w:suppressAutoHyphens/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3.</w:t>
            </w:r>
          </w:p>
        </w:tc>
        <w:tc>
          <w:tcPr>
            <w:tcW w:w="2765" w:type="dxa"/>
            <w:vAlign w:val="center"/>
          </w:tcPr>
          <w:p w:rsidR="00680AB2" w:rsidRPr="00B2726A" w:rsidRDefault="00680AB2" w:rsidP="00F667C2">
            <w:pPr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Ludowy Klub Sportowy „Victoria” Porąbka Uszewska</w:t>
            </w:r>
          </w:p>
        </w:tc>
        <w:tc>
          <w:tcPr>
            <w:tcW w:w="2976" w:type="dxa"/>
            <w:vAlign w:val="center"/>
          </w:tcPr>
          <w:p w:rsidR="00680AB2" w:rsidRPr="00B2726A" w:rsidRDefault="00680AB2" w:rsidP="00F667C2">
            <w:pPr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„</w:t>
            </w:r>
            <w:r w:rsidR="00DE2C3E">
              <w:rPr>
                <w:rFonts w:ascii="Arial" w:hAnsi="Arial" w:cs="Arial"/>
                <w:bCs/>
                <w:i/>
              </w:rPr>
              <w:t>ŚWIEĆ PRZYKŁADEM – WYBIERZ RUCH</w:t>
            </w:r>
            <w:r w:rsidRPr="00B2726A">
              <w:rPr>
                <w:rFonts w:ascii="Arial" w:hAnsi="Arial" w:cs="Arial"/>
              </w:rPr>
              <w:t>”</w:t>
            </w:r>
          </w:p>
        </w:tc>
        <w:tc>
          <w:tcPr>
            <w:tcW w:w="3261" w:type="dxa"/>
            <w:vAlign w:val="center"/>
          </w:tcPr>
          <w:p w:rsidR="00680AB2" w:rsidRPr="00B2726A" w:rsidRDefault="00B04617" w:rsidP="00B0461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26 060,48</w:t>
            </w:r>
            <w:r w:rsidR="00680AB2" w:rsidRPr="00B2726A">
              <w:rPr>
                <w:rFonts w:ascii="Arial" w:hAnsi="Arial" w:cs="Arial"/>
                <w:bCs/>
              </w:rPr>
              <w:t xml:space="preserve"> zł</w:t>
            </w:r>
          </w:p>
        </w:tc>
      </w:tr>
      <w:tr w:rsidR="00680AB2" w:rsidRPr="00B2726A" w:rsidTr="00A16B85">
        <w:trPr>
          <w:trHeight w:val="836"/>
        </w:trPr>
        <w:tc>
          <w:tcPr>
            <w:tcW w:w="604" w:type="dxa"/>
            <w:vAlign w:val="center"/>
          </w:tcPr>
          <w:p w:rsidR="00680AB2" w:rsidRPr="00B2726A" w:rsidRDefault="00680AB2" w:rsidP="00F92E4F">
            <w:pPr>
              <w:suppressAutoHyphens/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4.</w:t>
            </w:r>
          </w:p>
        </w:tc>
        <w:tc>
          <w:tcPr>
            <w:tcW w:w="2765" w:type="dxa"/>
            <w:vAlign w:val="center"/>
          </w:tcPr>
          <w:p w:rsidR="00680AB2" w:rsidRPr="00B2726A" w:rsidRDefault="00680AB2" w:rsidP="00F667C2">
            <w:pPr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Ludowy Klub Sportowy „Jastrząb” Łoniowa</w:t>
            </w:r>
          </w:p>
        </w:tc>
        <w:tc>
          <w:tcPr>
            <w:tcW w:w="2976" w:type="dxa"/>
            <w:vAlign w:val="center"/>
          </w:tcPr>
          <w:p w:rsidR="00680AB2" w:rsidRPr="00B2726A" w:rsidRDefault="00680AB2" w:rsidP="00F667C2">
            <w:pPr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„W zdrowym ciele zdrowy duch”</w:t>
            </w:r>
          </w:p>
        </w:tc>
        <w:tc>
          <w:tcPr>
            <w:tcW w:w="3261" w:type="dxa"/>
            <w:vAlign w:val="center"/>
          </w:tcPr>
          <w:p w:rsidR="00680AB2" w:rsidRPr="00B2726A" w:rsidRDefault="00B04617" w:rsidP="00F92E4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19 452,77</w:t>
            </w:r>
            <w:r w:rsidR="00680AB2" w:rsidRPr="00B2726A">
              <w:rPr>
                <w:rFonts w:ascii="Arial" w:hAnsi="Arial" w:cs="Arial"/>
                <w:bCs/>
              </w:rPr>
              <w:t xml:space="preserve"> zł</w:t>
            </w:r>
          </w:p>
        </w:tc>
      </w:tr>
      <w:tr w:rsidR="00680AB2" w:rsidRPr="00B2726A" w:rsidTr="00A16B85">
        <w:trPr>
          <w:trHeight w:val="824"/>
        </w:trPr>
        <w:tc>
          <w:tcPr>
            <w:tcW w:w="604" w:type="dxa"/>
            <w:vAlign w:val="center"/>
          </w:tcPr>
          <w:p w:rsidR="00680AB2" w:rsidRPr="00B2726A" w:rsidRDefault="00680AB2" w:rsidP="00F92E4F">
            <w:pPr>
              <w:suppressAutoHyphens/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5.</w:t>
            </w:r>
          </w:p>
        </w:tc>
        <w:tc>
          <w:tcPr>
            <w:tcW w:w="2765" w:type="dxa"/>
            <w:vAlign w:val="center"/>
          </w:tcPr>
          <w:p w:rsidR="00680AB2" w:rsidRPr="00B2726A" w:rsidRDefault="00680AB2" w:rsidP="00F667C2">
            <w:pPr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Ludowy Klub Sportowy „Orzeł” Dębno</w:t>
            </w:r>
          </w:p>
        </w:tc>
        <w:tc>
          <w:tcPr>
            <w:tcW w:w="2976" w:type="dxa"/>
            <w:vAlign w:val="center"/>
          </w:tcPr>
          <w:p w:rsidR="00680AB2" w:rsidRPr="00B2726A" w:rsidRDefault="00680AB2" w:rsidP="00DE2C3E">
            <w:pPr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„</w:t>
            </w:r>
            <w:r w:rsidR="00DE2C3E">
              <w:rPr>
                <w:rFonts w:ascii="Arial" w:hAnsi="Arial" w:cs="Arial"/>
              </w:rPr>
              <w:t>Piłkarskie Diamenty – Orzeł Dębno 2024</w:t>
            </w:r>
            <w:r w:rsidRPr="00B2726A">
              <w:rPr>
                <w:rFonts w:ascii="Arial" w:hAnsi="Arial" w:cs="Arial"/>
              </w:rPr>
              <w:t>”</w:t>
            </w:r>
          </w:p>
        </w:tc>
        <w:tc>
          <w:tcPr>
            <w:tcW w:w="3261" w:type="dxa"/>
            <w:vAlign w:val="center"/>
          </w:tcPr>
          <w:p w:rsidR="00680AB2" w:rsidRPr="00B2726A" w:rsidRDefault="00B04617" w:rsidP="00F92E4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74 400,23 </w:t>
            </w:r>
            <w:r w:rsidR="00680AB2" w:rsidRPr="00B2726A">
              <w:rPr>
                <w:rFonts w:ascii="Arial" w:hAnsi="Arial" w:cs="Arial"/>
                <w:bCs/>
              </w:rPr>
              <w:t>zł</w:t>
            </w:r>
          </w:p>
        </w:tc>
      </w:tr>
      <w:tr w:rsidR="00680AB2" w:rsidRPr="00B2726A" w:rsidTr="00A16B85">
        <w:trPr>
          <w:trHeight w:val="558"/>
        </w:trPr>
        <w:tc>
          <w:tcPr>
            <w:tcW w:w="604" w:type="dxa"/>
            <w:vAlign w:val="center"/>
          </w:tcPr>
          <w:p w:rsidR="00680AB2" w:rsidRPr="00B2726A" w:rsidRDefault="00680AB2" w:rsidP="00F92E4F">
            <w:pPr>
              <w:suppressAutoHyphens/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6.</w:t>
            </w:r>
          </w:p>
        </w:tc>
        <w:tc>
          <w:tcPr>
            <w:tcW w:w="2765" w:type="dxa"/>
            <w:vAlign w:val="center"/>
          </w:tcPr>
          <w:p w:rsidR="00680AB2" w:rsidRPr="00B2726A" w:rsidRDefault="00680AB2" w:rsidP="00F92E4F">
            <w:pPr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Ludowy Klub Sportowy „Start 77” Biadoliny Szlacheckie</w:t>
            </w:r>
          </w:p>
        </w:tc>
        <w:tc>
          <w:tcPr>
            <w:tcW w:w="2976" w:type="dxa"/>
            <w:vAlign w:val="center"/>
          </w:tcPr>
          <w:p w:rsidR="00680AB2" w:rsidRPr="00B2726A" w:rsidRDefault="00680AB2" w:rsidP="00EC17D2">
            <w:pPr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„SPORT-START</w:t>
            </w:r>
            <w:r w:rsidR="00BD26C8">
              <w:rPr>
                <w:rFonts w:ascii="Arial" w:hAnsi="Arial" w:cs="Arial"/>
              </w:rPr>
              <w:t xml:space="preserve"> II</w:t>
            </w:r>
            <w:r w:rsidR="00DE2C3E">
              <w:rPr>
                <w:rFonts w:ascii="Arial" w:hAnsi="Arial" w:cs="Arial"/>
              </w:rPr>
              <w:t>I</w:t>
            </w:r>
            <w:r w:rsidRPr="00B2726A">
              <w:rPr>
                <w:rFonts w:ascii="Arial" w:hAnsi="Arial" w:cs="Arial"/>
              </w:rPr>
              <w:t>”</w:t>
            </w:r>
          </w:p>
        </w:tc>
        <w:tc>
          <w:tcPr>
            <w:tcW w:w="3261" w:type="dxa"/>
            <w:vAlign w:val="center"/>
          </w:tcPr>
          <w:p w:rsidR="00680AB2" w:rsidRPr="00B2726A" w:rsidRDefault="00B04617" w:rsidP="001D509C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24 869,82</w:t>
            </w:r>
            <w:r w:rsidR="00680AB2">
              <w:rPr>
                <w:rFonts w:ascii="Arial" w:hAnsi="Arial" w:cs="Arial"/>
              </w:rPr>
              <w:t xml:space="preserve"> </w:t>
            </w:r>
            <w:r w:rsidR="00680AB2" w:rsidRPr="00B2726A">
              <w:rPr>
                <w:rFonts w:ascii="Arial" w:hAnsi="Arial" w:cs="Arial"/>
              </w:rPr>
              <w:t>zł</w:t>
            </w:r>
          </w:p>
        </w:tc>
      </w:tr>
      <w:tr w:rsidR="00680AB2" w:rsidRPr="00B2726A" w:rsidTr="00A16B85">
        <w:trPr>
          <w:trHeight w:val="836"/>
        </w:trPr>
        <w:tc>
          <w:tcPr>
            <w:tcW w:w="604" w:type="dxa"/>
            <w:vAlign w:val="center"/>
          </w:tcPr>
          <w:p w:rsidR="00680AB2" w:rsidRPr="00B2726A" w:rsidRDefault="00680AB2" w:rsidP="00F92E4F">
            <w:pPr>
              <w:suppressAutoHyphens/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7.</w:t>
            </w:r>
          </w:p>
        </w:tc>
        <w:tc>
          <w:tcPr>
            <w:tcW w:w="2765" w:type="dxa"/>
            <w:vAlign w:val="center"/>
          </w:tcPr>
          <w:p w:rsidR="00680AB2" w:rsidRPr="00B2726A" w:rsidRDefault="00680AB2" w:rsidP="00F667C2">
            <w:pPr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Ludowy Klub Sportowy „Grom” Sufczyn</w:t>
            </w:r>
          </w:p>
        </w:tc>
        <w:tc>
          <w:tcPr>
            <w:tcW w:w="2976" w:type="dxa"/>
            <w:vAlign w:val="center"/>
          </w:tcPr>
          <w:p w:rsidR="00680AB2" w:rsidRPr="00B2726A" w:rsidRDefault="00680AB2" w:rsidP="00F667C2">
            <w:pPr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„Sport łączy i pozwala być sprawniejszym”</w:t>
            </w:r>
          </w:p>
        </w:tc>
        <w:tc>
          <w:tcPr>
            <w:tcW w:w="3261" w:type="dxa"/>
            <w:vAlign w:val="center"/>
          </w:tcPr>
          <w:p w:rsidR="00680AB2" w:rsidRPr="00B2726A" w:rsidRDefault="00B04617" w:rsidP="00F92E4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22 564,82</w:t>
            </w:r>
            <w:r w:rsidR="00680AB2" w:rsidRPr="00B2726A">
              <w:rPr>
                <w:rFonts w:ascii="Arial" w:hAnsi="Arial" w:cs="Arial"/>
                <w:bCs/>
              </w:rPr>
              <w:t xml:space="preserve"> zł</w:t>
            </w:r>
          </w:p>
        </w:tc>
      </w:tr>
      <w:tr w:rsidR="00680AB2" w:rsidRPr="00B2726A" w:rsidTr="00F92E4F">
        <w:trPr>
          <w:trHeight w:val="569"/>
        </w:trPr>
        <w:tc>
          <w:tcPr>
            <w:tcW w:w="6345" w:type="dxa"/>
            <w:gridSpan w:val="3"/>
            <w:shd w:val="clear" w:color="auto" w:fill="auto"/>
            <w:vAlign w:val="center"/>
          </w:tcPr>
          <w:p w:rsidR="00680AB2" w:rsidRPr="00B2726A" w:rsidRDefault="00680AB2" w:rsidP="00F92E4F">
            <w:pPr>
              <w:suppressAutoHyphens/>
              <w:rPr>
                <w:rFonts w:ascii="Arial" w:hAnsi="Arial" w:cs="Arial"/>
              </w:rPr>
            </w:pPr>
            <w:r w:rsidRPr="00B2726A">
              <w:rPr>
                <w:rFonts w:ascii="Arial" w:hAnsi="Arial" w:cs="Arial"/>
              </w:rPr>
              <w:t>Suma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80AB2" w:rsidRPr="00B2726A" w:rsidRDefault="00B04617" w:rsidP="001D509C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254 998,89</w:t>
            </w:r>
            <w:r w:rsidR="00680AB2" w:rsidRPr="00B2726A">
              <w:rPr>
                <w:rFonts w:ascii="Arial" w:hAnsi="Arial" w:cs="Arial"/>
                <w:bCs/>
                <w:color w:val="000000"/>
              </w:rPr>
              <w:t xml:space="preserve"> zł</w:t>
            </w:r>
          </w:p>
        </w:tc>
      </w:tr>
    </w:tbl>
    <w:p w:rsidR="00677A1B" w:rsidRPr="00B2726A" w:rsidRDefault="00677A1B" w:rsidP="00F92E4F">
      <w:pPr>
        <w:spacing w:line="276" w:lineRule="auto"/>
        <w:jc w:val="both"/>
        <w:rPr>
          <w:rFonts w:ascii="Arial" w:hAnsi="Arial" w:cs="Arial"/>
        </w:rPr>
      </w:pPr>
    </w:p>
    <w:p w:rsidR="00437BA0" w:rsidRPr="00B2726A" w:rsidRDefault="00437BA0" w:rsidP="00F92E4F">
      <w:pPr>
        <w:spacing w:line="276" w:lineRule="auto"/>
        <w:jc w:val="center"/>
        <w:rPr>
          <w:rFonts w:ascii="Arial" w:hAnsi="Arial" w:cs="Arial"/>
        </w:rPr>
      </w:pPr>
      <w:r w:rsidRPr="00B2726A">
        <w:rPr>
          <w:rFonts w:ascii="Arial" w:hAnsi="Arial" w:cs="Arial"/>
        </w:rPr>
        <w:t>§ 2</w:t>
      </w:r>
    </w:p>
    <w:p w:rsidR="00E63397" w:rsidRPr="00B2726A" w:rsidRDefault="00E63397" w:rsidP="00F92E4F">
      <w:pPr>
        <w:spacing w:line="276" w:lineRule="auto"/>
        <w:jc w:val="center"/>
        <w:rPr>
          <w:rFonts w:ascii="Arial" w:hAnsi="Arial" w:cs="Arial"/>
        </w:rPr>
      </w:pPr>
    </w:p>
    <w:p w:rsidR="00DB3E9C" w:rsidRPr="00B2726A" w:rsidRDefault="00E63397" w:rsidP="00F92E4F">
      <w:pPr>
        <w:spacing w:line="276" w:lineRule="auto"/>
        <w:jc w:val="both"/>
        <w:rPr>
          <w:rFonts w:ascii="Arial" w:hAnsi="Arial" w:cs="Arial"/>
        </w:rPr>
      </w:pPr>
      <w:r w:rsidRPr="00B2726A">
        <w:rPr>
          <w:rFonts w:ascii="Arial" w:hAnsi="Arial" w:cs="Arial"/>
        </w:rPr>
        <w:t xml:space="preserve">Wykonanie Zarządzenia powierzam </w:t>
      </w:r>
      <w:r w:rsidR="00A16B85" w:rsidRPr="00B2726A">
        <w:rPr>
          <w:rFonts w:ascii="Arial" w:hAnsi="Arial" w:cs="Arial"/>
        </w:rPr>
        <w:t xml:space="preserve">Kierownikowi </w:t>
      </w:r>
      <w:r w:rsidR="00BD26C8">
        <w:rPr>
          <w:rFonts w:ascii="Arial" w:hAnsi="Arial" w:cs="Arial"/>
        </w:rPr>
        <w:t>Wydziału</w:t>
      </w:r>
      <w:r w:rsidR="00A16B85" w:rsidRPr="00B2726A">
        <w:rPr>
          <w:rFonts w:ascii="Arial" w:hAnsi="Arial" w:cs="Arial"/>
        </w:rPr>
        <w:t xml:space="preserve"> </w:t>
      </w:r>
      <w:r w:rsidR="00BD26C8">
        <w:rPr>
          <w:rFonts w:ascii="Arial" w:hAnsi="Arial" w:cs="Arial"/>
        </w:rPr>
        <w:t>Spraw Obywatelskich, Sportu i Promocji.</w:t>
      </w:r>
    </w:p>
    <w:p w:rsidR="00AE7741" w:rsidRPr="00B2726A" w:rsidRDefault="00AE7741" w:rsidP="00F92E4F">
      <w:pPr>
        <w:spacing w:line="276" w:lineRule="auto"/>
        <w:jc w:val="center"/>
        <w:rPr>
          <w:rFonts w:ascii="Arial" w:hAnsi="Arial" w:cs="Arial"/>
        </w:rPr>
      </w:pPr>
    </w:p>
    <w:p w:rsidR="00DB3E9C" w:rsidRPr="00B2726A" w:rsidRDefault="00DB3E9C" w:rsidP="00F92E4F">
      <w:pPr>
        <w:spacing w:line="276" w:lineRule="auto"/>
        <w:jc w:val="center"/>
        <w:rPr>
          <w:rFonts w:ascii="Arial" w:hAnsi="Arial" w:cs="Arial"/>
        </w:rPr>
      </w:pPr>
      <w:r w:rsidRPr="00B2726A">
        <w:rPr>
          <w:rFonts w:ascii="Arial" w:hAnsi="Arial" w:cs="Arial"/>
        </w:rPr>
        <w:t>§ 3</w:t>
      </w:r>
    </w:p>
    <w:p w:rsidR="00DB3E9C" w:rsidRPr="00B2726A" w:rsidRDefault="00DB3E9C" w:rsidP="00F92E4F">
      <w:pPr>
        <w:spacing w:line="276" w:lineRule="auto"/>
        <w:rPr>
          <w:rFonts w:ascii="Arial" w:hAnsi="Arial" w:cs="Arial"/>
        </w:rPr>
      </w:pPr>
    </w:p>
    <w:p w:rsidR="00437BA0" w:rsidRPr="00B2726A" w:rsidRDefault="00437BA0" w:rsidP="00F92E4F">
      <w:pPr>
        <w:spacing w:line="276" w:lineRule="auto"/>
        <w:jc w:val="both"/>
        <w:rPr>
          <w:rFonts w:ascii="Arial" w:hAnsi="Arial" w:cs="Arial"/>
        </w:rPr>
      </w:pPr>
      <w:r w:rsidRPr="00B2726A">
        <w:rPr>
          <w:rFonts w:ascii="Arial" w:hAnsi="Arial" w:cs="Arial"/>
        </w:rPr>
        <w:t>Zarządzenie wchodzi w życie z dniem podpisania.</w:t>
      </w:r>
    </w:p>
    <w:p w:rsidR="00666885" w:rsidRPr="001D509C" w:rsidRDefault="000D2136" w:rsidP="00F92E4F">
      <w:pPr>
        <w:jc w:val="center"/>
        <w:rPr>
          <w:rFonts w:ascii="Arial" w:hAnsi="Arial" w:cs="Arial"/>
        </w:rPr>
      </w:pPr>
      <w:r w:rsidRPr="001D509C">
        <w:rPr>
          <w:rFonts w:ascii="Arial" w:hAnsi="Arial" w:cs="Arial"/>
          <w:bCs/>
        </w:rPr>
        <w:br/>
      </w:r>
      <w:r w:rsidRPr="001D509C">
        <w:rPr>
          <w:rFonts w:ascii="Arial" w:hAnsi="Arial" w:cs="Arial"/>
        </w:rPr>
        <w:br/>
      </w:r>
    </w:p>
    <w:sectPr w:rsidR="00666885" w:rsidRPr="001D509C" w:rsidSect="00E271A6">
      <w:pgSz w:w="11906" w:h="16838"/>
      <w:pgMar w:top="1135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5861267"/>
    <w:multiLevelType w:val="hybridMultilevel"/>
    <w:tmpl w:val="82D6C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44AE2"/>
    <w:multiLevelType w:val="hybridMultilevel"/>
    <w:tmpl w:val="52AAC7F8"/>
    <w:lvl w:ilvl="0" w:tplc="1CDEC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BC0F1F"/>
    <w:multiLevelType w:val="hybridMultilevel"/>
    <w:tmpl w:val="16226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B86B7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F4E89"/>
    <w:multiLevelType w:val="hybridMultilevel"/>
    <w:tmpl w:val="3C620AE6"/>
    <w:lvl w:ilvl="0" w:tplc="5B86B7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ED5AE0"/>
    <w:multiLevelType w:val="hybridMultilevel"/>
    <w:tmpl w:val="1FFE9AD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30DAC"/>
    <w:multiLevelType w:val="hybridMultilevel"/>
    <w:tmpl w:val="7EE82E3C"/>
    <w:lvl w:ilvl="0" w:tplc="DED89C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E3B62"/>
    <w:multiLevelType w:val="hybridMultilevel"/>
    <w:tmpl w:val="DDC8BD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042DEC"/>
    <w:multiLevelType w:val="hybridMultilevel"/>
    <w:tmpl w:val="E33AE0C6"/>
    <w:lvl w:ilvl="0" w:tplc="93B4EA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51047"/>
    <w:multiLevelType w:val="hybridMultilevel"/>
    <w:tmpl w:val="2A743346"/>
    <w:lvl w:ilvl="0" w:tplc="8C64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A72A72"/>
    <w:multiLevelType w:val="hybridMultilevel"/>
    <w:tmpl w:val="3150228A"/>
    <w:lvl w:ilvl="0" w:tplc="5C48CC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696FD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430A9"/>
    <w:multiLevelType w:val="hybridMultilevel"/>
    <w:tmpl w:val="66E4A8C0"/>
    <w:lvl w:ilvl="0" w:tplc="A45851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74433"/>
    <w:multiLevelType w:val="hybridMultilevel"/>
    <w:tmpl w:val="1D0499E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E347080"/>
    <w:multiLevelType w:val="hybridMultilevel"/>
    <w:tmpl w:val="9DDEC692"/>
    <w:lvl w:ilvl="0" w:tplc="59244930">
      <w:start w:val="1"/>
      <w:numFmt w:val="decimal"/>
      <w:lvlText w:val="%1."/>
      <w:lvlJc w:val="left"/>
      <w:pPr>
        <w:ind w:left="94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5A72A2A"/>
    <w:multiLevelType w:val="hybridMultilevel"/>
    <w:tmpl w:val="1A06DD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78C47FE2">
      <w:start w:val="1"/>
      <w:numFmt w:val="decimal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106A80"/>
    <w:multiLevelType w:val="hybridMultilevel"/>
    <w:tmpl w:val="631219EA"/>
    <w:lvl w:ilvl="0" w:tplc="88A6CDF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91359"/>
    <w:multiLevelType w:val="hybridMultilevel"/>
    <w:tmpl w:val="C776AEE6"/>
    <w:lvl w:ilvl="0" w:tplc="A00EE45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006FC2"/>
    <w:multiLevelType w:val="hybridMultilevel"/>
    <w:tmpl w:val="28382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D173B5"/>
    <w:multiLevelType w:val="hybridMultilevel"/>
    <w:tmpl w:val="C6A40134"/>
    <w:lvl w:ilvl="0" w:tplc="D7F8EF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0A594F"/>
    <w:multiLevelType w:val="hybridMultilevel"/>
    <w:tmpl w:val="EDD46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52828"/>
    <w:multiLevelType w:val="hybridMultilevel"/>
    <w:tmpl w:val="6338F1EC"/>
    <w:lvl w:ilvl="0" w:tplc="014E49A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C447F3"/>
    <w:multiLevelType w:val="hybridMultilevel"/>
    <w:tmpl w:val="7DB8693A"/>
    <w:lvl w:ilvl="0" w:tplc="ACB4F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697936"/>
    <w:multiLevelType w:val="hybridMultilevel"/>
    <w:tmpl w:val="4CC6DB0E"/>
    <w:lvl w:ilvl="0" w:tplc="AD8A047E">
      <w:start w:val="1"/>
      <w:numFmt w:val="decimal"/>
      <w:lvlText w:val="%1."/>
      <w:lvlJc w:val="left"/>
      <w:pPr>
        <w:tabs>
          <w:tab w:val="num" w:pos="782"/>
        </w:tabs>
        <w:ind w:left="782" w:hanging="555"/>
      </w:pPr>
      <w:rPr>
        <w:rFonts w:hint="default"/>
      </w:rPr>
    </w:lvl>
    <w:lvl w:ilvl="1" w:tplc="64E05CEC">
      <w:start w:val="1"/>
      <w:numFmt w:val="decimal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7">
    <w:nsid w:val="4049694F"/>
    <w:multiLevelType w:val="hybridMultilevel"/>
    <w:tmpl w:val="7C5C6AD8"/>
    <w:lvl w:ilvl="0" w:tplc="5C48CC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81E77"/>
    <w:multiLevelType w:val="hybridMultilevel"/>
    <w:tmpl w:val="097C23C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11C7E0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A364861"/>
    <w:multiLevelType w:val="hybridMultilevel"/>
    <w:tmpl w:val="70002A50"/>
    <w:lvl w:ilvl="0" w:tplc="CD30345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164A20"/>
    <w:multiLevelType w:val="hybridMultilevel"/>
    <w:tmpl w:val="FD4612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B4D7E19"/>
    <w:multiLevelType w:val="hybridMultilevel"/>
    <w:tmpl w:val="4E020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2970BD"/>
    <w:multiLevelType w:val="hybridMultilevel"/>
    <w:tmpl w:val="6EBC95D8"/>
    <w:lvl w:ilvl="0" w:tplc="1CDEC44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</w:rPr>
    </w:lvl>
    <w:lvl w:ilvl="1" w:tplc="BEB6F26A">
      <w:start w:val="1"/>
      <w:numFmt w:val="decimal"/>
      <w:lvlText w:val="%2."/>
      <w:lvlJc w:val="left"/>
      <w:pPr>
        <w:tabs>
          <w:tab w:val="num" w:pos="1759"/>
        </w:tabs>
        <w:ind w:left="1759" w:hanging="45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33">
    <w:nsid w:val="4D8C2627"/>
    <w:multiLevelType w:val="hybridMultilevel"/>
    <w:tmpl w:val="D3781B46"/>
    <w:lvl w:ilvl="0" w:tplc="91CE3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426AB3"/>
    <w:multiLevelType w:val="hybridMultilevel"/>
    <w:tmpl w:val="CED2FC50"/>
    <w:lvl w:ilvl="0" w:tplc="D9344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526C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B31892"/>
    <w:multiLevelType w:val="hybridMultilevel"/>
    <w:tmpl w:val="7E3E70CE"/>
    <w:lvl w:ilvl="0" w:tplc="32289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377B6"/>
    <w:multiLevelType w:val="hybridMultilevel"/>
    <w:tmpl w:val="A386D4E2"/>
    <w:lvl w:ilvl="0" w:tplc="5FEA0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F4561A"/>
    <w:multiLevelType w:val="hybridMultilevel"/>
    <w:tmpl w:val="2D347888"/>
    <w:lvl w:ilvl="0" w:tplc="235873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BA166E94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A8266B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DA3B22"/>
    <w:multiLevelType w:val="hybridMultilevel"/>
    <w:tmpl w:val="73BC6E0C"/>
    <w:lvl w:ilvl="0" w:tplc="BAEEE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B7C"/>
    <w:multiLevelType w:val="hybridMultilevel"/>
    <w:tmpl w:val="B8B0C906"/>
    <w:lvl w:ilvl="0" w:tplc="D7F8EF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B02AE34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257877"/>
    <w:multiLevelType w:val="hybridMultilevel"/>
    <w:tmpl w:val="59E8A100"/>
    <w:lvl w:ilvl="0" w:tplc="1CDEC4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41">
    <w:nsid w:val="71CA295A"/>
    <w:multiLevelType w:val="hybridMultilevel"/>
    <w:tmpl w:val="AD0ADDDE"/>
    <w:lvl w:ilvl="0" w:tplc="27680B2C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3B16AB"/>
    <w:multiLevelType w:val="hybridMultilevel"/>
    <w:tmpl w:val="C3AADCD6"/>
    <w:lvl w:ilvl="0" w:tplc="BAEEE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87441"/>
    <w:multiLevelType w:val="hybridMultilevel"/>
    <w:tmpl w:val="165C4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3436B9"/>
    <w:multiLevelType w:val="hybridMultilevel"/>
    <w:tmpl w:val="757CA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4E49A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"/>
  </w:num>
  <w:num w:numId="3">
    <w:abstractNumId w:val="35"/>
  </w:num>
  <w:num w:numId="4">
    <w:abstractNumId w:val="5"/>
  </w:num>
  <w:num w:numId="5">
    <w:abstractNumId w:val="39"/>
  </w:num>
  <w:num w:numId="6">
    <w:abstractNumId w:val="17"/>
  </w:num>
  <w:num w:numId="7">
    <w:abstractNumId w:val="30"/>
  </w:num>
  <w:num w:numId="8">
    <w:abstractNumId w:val="27"/>
  </w:num>
  <w:num w:numId="9">
    <w:abstractNumId w:val="26"/>
  </w:num>
  <w:num w:numId="10">
    <w:abstractNumId w:val="24"/>
  </w:num>
  <w:num w:numId="11">
    <w:abstractNumId w:val="28"/>
  </w:num>
  <w:num w:numId="12">
    <w:abstractNumId w:val="14"/>
  </w:num>
  <w:num w:numId="13">
    <w:abstractNumId w:val="12"/>
  </w:num>
  <w:num w:numId="14">
    <w:abstractNumId w:val="29"/>
  </w:num>
  <w:num w:numId="15">
    <w:abstractNumId w:val="23"/>
  </w:num>
  <w:num w:numId="16">
    <w:abstractNumId w:val="9"/>
  </w:num>
  <w:num w:numId="17">
    <w:abstractNumId w:val="16"/>
  </w:num>
  <w:num w:numId="18">
    <w:abstractNumId w:val="43"/>
  </w:num>
  <w:num w:numId="19">
    <w:abstractNumId w:val="3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8"/>
  </w:num>
  <w:num w:numId="23">
    <w:abstractNumId w:val="7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5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2"/>
  </w:num>
  <w:num w:numId="36">
    <w:abstractNumId w:val="46"/>
  </w:num>
  <w:num w:numId="37">
    <w:abstractNumId w:val="21"/>
  </w:num>
  <w:num w:numId="38">
    <w:abstractNumId w:val="33"/>
  </w:num>
  <w:num w:numId="39">
    <w:abstractNumId w:val="6"/>
  </w:num>
  <w:num w:numId="40">
    <w:abstractNumId w:val="3"/>
  </w:num>
  <w:num w:numId="41">
    <w:abstractNumId w:val="15"/>
  </w:num>
  <w:num w:numId="42">
    <w:abstractNumId w:val="41"/>
  </w:num>
  <w:num w:numId="43">
    <w:abstractNumId w:val="40"/>
  </w:num>
  <w:num w:numId="44">
    <w:abstractNumId w:val="8"/>
  </w:num>
  <w:num w:numId="45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41147"/>
    <w:rsid w:val="000006EA"/>
    <w:rsid w:val="00020DC8"/>
    <w:rsid w:val="00021167"/>
    <w:rsid w:val="00034A18"/>
    <w:rsid w:val="0004190E"/>
    <w:rsid w:val="00042FC1"/>
    <w:rsid w:val="00044090"/>
    <w:rsid w:val="00051126"/>
    <w:rsid w:val="000566F1"/>
    <w:rsid w:val="00057118"/>
    <w:rsid w:val="0005734C"/>
    <w:rsid w:val="000678BB"/>
    <w:rsid w:val="00076C67"/>
    <w:rsid w:val="00091535"/>
    <w:rsid w:val="000A0BE6"/>
    <w:rsid w:val="000A0C05"/>
    <w:rsid w:val="000A3D9A"/>
    <w:rsid w:val="000B1624"/>
    <w:rsid w:val="000B2B3D"/>
    <w:rsid w:val="000C585B"/>
    <w:rsid w:val="000C7B0A"/>
    <w:rsid w:val="000D2136"/>
    <w:rsid w:val="000D459D"/>
    <w:rsid w:val="000E2B1D"/>
    <w:rsid w:val="000F3CFA"/>
    <w:rsid w:val="00104912"/>
    <w:rsid w:val="001053E1"/>
    <w:rsid w:val="00105530"/>
    <w:rsid w:val="001125B6"/>
    <w:rsid w:val="001204BC"/>
    <w:rsid w:val="00133E1E"/>
    <w:rsid w:val="0013463B"/>
    <w:rsid w:val="00134F61"/>
    <w:rsid w:val="00137789"/>
    <w:rsid w:val="00150472"/>
    <w:rsid w:val="00151128"/>
    <w:rsid w:val="00151B81"/>
    <w:rsid w:val="001544D2"/>
    <w:rsid w:val="0015639D"/>
    <w:rsid w:val="00160C80"/>
    <w:rsid w:val="001725F3"/>
    <w:rsid w:val="00173B6D"/>
    <w:rsid w:val="0018014F"/>
    <w:rsid w:val="001816C2"/>
    <w:rsid w:val="00181B8D"/>
    <w:rsid w:val="00185DC2"/>
    <w:rsid w:val="00190700"/>
    <w:rsid w:val="00193B10"/>
    <w:rsid w:val="001A2564"/>
    <w:rsid w:val="001A36D9"/>
    <w:rsid w:val="001B289F"/>
    <w:rsid w:val="001B6AB4"/>
    <w:rsid w:val="001C146F"/>
    <w:rsid w:val="001D067F"/>
    <w:rsid w:val="001D269F"/>
    <w:rsid w:val="001D509C"/>
    <w:rsid w:val="001D6FEA"/>
    <w:rsid w:val="001E47AA"/>
    <w:rsid w:val="001E6F72"/>
    <w:rsid w:val="001E7226"/>
    <w:rsid w:val="001F193E"/>
    <w:rsid w:val="001F294F"/>
    <w:rsid w:val="00200883"/>
    <w:rsid w:val="00202ADD"/>
    <w:rsid w:val="00203FA3"/>
    <w:rsid w:val="002053FB"/>
    <w:rsid w:val="00206622"/>
    <w:rsid w:val="002072C7"/>
    <w:rsid w:val="00241387"/>
    <w:rsid w:val="00243BC0"/>
    <w:rsid w:val="002471A9"/>
    <w:rsid w:val="00250A21"/>
    <w:rsid w:val="00251672"/>
    <w:rsid w:val="00253CB3"/>
    <w:rsid w:val="00256FAB"/>
    <w:rsid w:val="00260FDA"/>
    <w:rsid w:val="00267718"/>
    <w:rsid w:val="0027429E"/>
    <w:rsid w:val="00274E7E"/>
    <w:rsid w:val="00285315"/>
    <w:rsid w:val="00285E29"/>
    <w:rsid w:val="002879CB"/>
    <w:rsid w:val="002B15B8"/>
    <w:rsid w:val="002D0763"/>
    <w:rsid w:val="002D097C"/>
    <w:rsid w:val="002D5F9D"/>
    <w:rsid w:val="002D6EC2"/>
    <w:rsid w:val="002D7D04"/>
    <w:rsid w:val="002E4A22"/>
    <w:rsid w:val="002F0B98"/>
    <w:rsid w:val="003011CA"/>
    <w:rsid w:val="00310D79"/>
    <w:rsid w:val="00313F0C"/>
    <w:rsid w:val="00315E5E"/>
    <w:rsid w:val="003162E6"/>
    <w:rsid w:val="00317FA6"/>
    <w:rsid w:val="0032485B"/>
    <w:rsid w:val="00327854"/>
    <w:rsid w:val="00336788"/>
    <w:rsid w:val="003416F6"/>
    <w:rsid w:val="00344F82"/>
    <w:rsid w:val="003450B2"/>
    <w:rsid w:val="00350B5F"/>
    <w:rsid w:val="00352D59"/>
    <w:rsid w:val="003604D6"/>
    <w:rsid w:val="00363724"/>
    <w:rsid w:val="003663A3"/>
    <w:rsid w:val="00367227"/>
    <w:rsid w:val="00367625"/>
    <w:rsid w:val="00373416"/>
    <w:rsid w:val="003758DF"/>
    <w:rsid w:val="00376C14"/>
    <w:rsid w:val="00377C3E"/>
    <w:rsid w:val="0038130F"/>
    <w:rsid w:val="00382383"/>
    <w:rsid w:val="003856D1"/>
    <w:rsid w:val="00386C52"/>
    <w:rsid w:val="00397861"/>
    <w:rsid w:val="003A53FE"/>
    <w:rsid w:val="003B1A48"/>
    <w:rsid w:val="003B4FC1"/>
    <w:rsid w:val="003C394C"/>
    <w:rsid w:val="003C7CC8"/>
    <w:rsid w:val="003E14AC"/>
    <w:rsid w:val="003E2C0A"/>
    <w:rsid w:val="003E45CE"/>
    <w:rsid w:val="003E4F34"/>
    <w:rsid w:val="003F43A2"/>
    <w:rsid w:val="00405181"/>
    <w:rsid w:val="00405804"/>
    <w:rsid w:val="004067DA"/>
    <w:rsid w:val="00412535"/>
    <w:rsid w:val="004173DE"/>
    <w:rsid w:val="00417DEE"/>
    <w:rsid w:val="00424D2C"/>
    <w:rsid w:val="004356A6"/>
    <w:rsid w:val="00437BA0"/>
    <w:rsid w:val="0045247D"/>
    <w:rsid w:val="00453192"/>
    <w:rsid w:val="004536B9"/>
    <w:rsid w:val="0046144C"/>
    <w:rsid w:val="00461E74"/>
    <w:rsid w:val="004729CC"/>
    <w:rsid w:val="0048447F"/>
    <w:rsid w:val="00494370"/>
    <w:rsid w:val="00496B28"/>
    <w:rsid w:val="004A4BA9"/>
    <w:rsid w:val="004B470F"/>
    <w:rsid w:val="004B6AE8"/>
    <w:rsid w:val="004C437C"/>
    <w:rsid w:val="004C6450"/>
    <w:rsid w:val="004C6A7C"/>
    <w:rsid w:val="004D205A"/>
    <w:rsid w:val="004D441B"/>
    <w:rsid w:val="004D57E3"/>
    <w:rsid w:val="004E3529"/>
    <w:rsid w:val="004F4CB7"/>
    <w:rsid w:val="0050617C"/>
    <w:rsid w:val="005154C0"/>
    <w:rsid w:val="00524EC7"/>
    <w:rsid w:val="00532E8A"/>
    <w:rsid w:val="00540B70"/>
    <w:rsid w:val="00555CBA"/>
    <w:rsid w:val="00562370"/>
    <w:rsid w:val="00564071"/>
    <w:rsid w:val="00582BE1"/>
    <w:rsid w:val="00584860"/>
    <w:rsid w:val="00585D68"/>
    <w:rsid w:val="00586F86"/>
    <w:rsid w:val="00594DA0"/>
    <w:rsid w:val="005A0B68"/>
    <w:rsid w:val="005A209E"/>
    <w:rsid w:val="005A6161"/>
    <w:rsid w:val="005A65A1"/>
    <w:rsid w:val="005C02F9"/>
    <w:rsid w:val="005C1FFD"/>
    <w:rsid w:val="005C42F0"/>
    <w:rsid w:val="005E6093"/>
    <w:rsid w:val="005F1473"/>
    <w:rsid w:val="005F506E"/>
    <w:rsid w:val="00605D80"/>
    <w:rsid w:val="006066C6"/>
    <w:rsid w:val="00617C02"/>
    <w:rsid w:val="00621F2A"/>
    <w:rsid w:val="00623CF9"/>
    <w:rsid w:val="006254D0"/>
    <w:rsid w:val="0063689A"/>
    <w:rsid w:val="0063760E"/>
    <w:rsid w:val="00641147"/>
    <w:rsid w:val="0064724D"/>
    <w:rsid w:val="00651759"/>
    <w:rsid w:val="0065500D"/>
    <w:rsid w:val="0065559B"/>
    <w:rsid w:val="006565F8"/>
    <w:rsid w:val="00660A72"/>
    <w:rsid w:val="00664BB5"/>
    <w:rsid w:val="006663FD"/>
    <w:rsid w:val="00666885"/>
    <w:rsid w:val="00677A1B"/>
    <w:rsid w:val="00680AB2"/>
    <w:rsid w:val="00681B4E"/>
    <w:rsid w:val="00697F30"/>
    <w:rsid w:val="006A1F91"/>
    <w:rsid w:val="006A2AEE"/>
    <w:rsid w:val="006C1288"/>
    <w:rsid w:val="006C2C60"/>
    <w:rsid w:val="006C3235"/>
    <w:rsid w:val="006C39FB"/>
    <w:rsid w:val="006D776C"/>
    <w:rsid w:val="006E08AB"/>
    <w:rsid w:val="006E5791"/>
    <w:rsid w:val="006F29A1"/>
    <w:rsid w:val="006F37F5"/>
    <w:rsid w:val="006F387A"/>
    <w:rsid w:val="0070076E"/>
    <w:rsid w:val="007020D1"/>
    <w:rsid w:val="00707436"/>
    <w:rsid w:val="007076D3"/>
    <w:rsid w:val="007242D7"/>
    <w:rsid w:val="007319AC"/>
    <w:rsid w:val="00752791"/>
    <w:rsid w:val="00753DE2"/>
    <w:rsid w:val="00754B3B"/>
    <w:rsid w:val="007576F7"/>
    <w:rsid w:val="007613AE"/>
    <w:rsid w:val="00766D0C"/>
    <w:rsid w:val="007758F0"/>
    <w:rsid w:val="00775EA5"/>
    <w:rsid w:val="00780B33"/>
    <w:rsid w:val="00781313"/>
    <w:rsid w:val="00786ECA"/>
    <w:rsid w:val="007938FD"/>
    <w:rsid w:val="00796C78"/>
    <w:rsid w:val="007A2F4F"/>
    <w:rsid w:val="007B412E"/>
    <w:rsid w:val="007B7857"/>
    <w:rsid w:val="007C3136"/>
    <w:rsid w:val="007C5673"/>
    <w:rsid w:val="007D5151"/>
    <w:rsid w:val="007F37E6"/>
    <w:rsid w:val="007F6431"/>
    <w:rsid w:val="00807DA4"/>
    <w:rsid w:val="00817F3A"/>
    <w:rsid w:val="008206C9"/>
    <w:rsid w:val="00822FC9"/>
    <w:rsid w:val="00826E23"/>
    <w:rsid w:val="00846C5E"/>
    <w:rsid w:val="00847B20"/>
    <w:rsid w:val="00852D97"/>
    <w:rsid w:val="00860885"/>
    <w:rsid w:val="008612EC"/>
    <w:rsid w:val="00867B1F"/>
    <w:rsid w:val="00873A4E"/>
    <w:rsid w:val="0088118A"/>
    <w:rsid w:val="008862DE"/>
    <w:rsid w:val="00895592"/>
    <w:rsid w:val="008A28EC"/>
    <w:rsid w:val="008A3A10"/>
    <w:rsid w:val="008A4543"/>
    <w:rsid w:val="008A54A9"/>
    <w:rsid w:val="008C3735"/>
    <w:rsid w:val="008D6588"/>
    <w:rsid w:val="008D7EA4"/>
    <w:rsid w:val="008F1B5F"/>
    <w:rsid w:val="009011C7"/>
    <w:rsid w:val="00903BA3"/>
    <w:rsid w:val="00907269"/>
    <w:rsid w:val="00914CED"/>
    <w:rsid w:val="0092147F"/>
    <w:rsid w:val="00927D01"/>
    <w:rsid w:val="009318D4"/>
    <w:rsid w:val="00931EB3"/>
    <w:rsid w:val="00932429"/>
    <w:rsid w:val="009421CD"/>
    <w:rsid w:val="00951E6F"/>
    <w:rsid w:val="00961180"/>
    <w:rsid w:val="00964F7E"/>
    <w:rsid w:val="00966CB5"/>
    <w:rsid w:val="00972CDF"/>
    <w:rsid w:val="009837D6"/>
    <w:rsid w:val="009948B9"/>
    <w:rsid w:val="009B48FC"/>
    <w:rsid w:val="009B5B6E"/>
    <w:rsid w:val="009B71D9"/>
    <w:rsid w:val="009C2A9C"/>
    <w:rsid w:val="009C740B"/>
    <w:rsid w:val="009D29FC"/>
    <w:rsid w:val="009D5F33"/>
    <w:rsid w:val="009D781E"/>
    <w:rsid w:val="009F25ED"/>
    <w:rsid w:val="009F38E3"/>
    <w:rsid w:val="009F7F5A"/>
    <w:rsid w:val="00A04BBF"/>
    <w:rsid w:val="00A05D84"/>
    <w:rsid w:val="00A06603"/>
    <w:rsid w:val="00A1647C"/>
    <w:rsid w:val="00A16B85"/>
    <w:rsid w:val="00A17E7F"/>
    <w:rsid w:val="00A23632"/>
    <w:rsid w:val="00A23697"/>
    <w:rsid w:val="00A256E9"/>
    <w:rsid w:val="00A3783B"/>
    <w:rsid w:val="00A37A75"/>
    <w:rsid w:val="00A52D22"/>
    <w:rsid w:val="00A5382C"/>
    <w:rsid w:val="00A53CE0"/>
    <w:rsid w:val="00A60601"/>
    <w:rsid w:val="00A61E7D"/>
    <w:rsid w:val="00A63A64"/>
    <w:rsid w:val="00A65E67"/>
    <w:rsid w:val="00A73BFA"/>
    <w:rsid w:val="00A7736D"/>
    <w:rsid w:val="00A83E82"/>
    <w:rsid w:val="00A84E2E"/>
    <w:rsid w:val="00AB1417"/>
    <w:rsid w:val="00AB40E4"/>
    <w:rsid w:val="00AB4BAB"/>
    <w:rsid w:val="00AB52E0"/>
    <w:rsid w:val="00AD6D0E"/>
    <w:rsid w:val="00AE2106"/>
    <w:rsid w:val="00AE7741"/>
    <w:rsid w:val="00AF152C"/>
    <w:rsid w:val="00B01594"/>
    <w:rsid w:val="00B03762"/>
    <w:rsid w:val="00B04617"/>
    <w:rsid w:val="00B07D94"/>
    <w:rsid w:val="00B07F0E"/>
    <w:rsid w:val="00B10A83"/>
    <w:rsid w:val="00B20C8C"/>
    <w:rsid w:val="00B2726A"/>
    <w:rsid w:val="00B30070"/>
    <w:rsid w:val="00B34AB8"/>
    <w:rsid w:val="00B3648A"/>
    <w:rsid w:val="00B41797"/>
    <w:rsid w:val="00B435A4"/>
    <w:rsid w:val="00B45F40"/>
    <w:rsid w:val="00B467FE"/>
    <w:rsid w:val="00B530A1"/>
    <w:rsid w:val="00B70301"/>
    <w:rsid w:val="00B73AEB"/>
    <w:rsid w:val="00B7424C"/>
    <w:rsid w:val="00B846F7"/>
    <w:rsid w:val="00B907E9"/>
    <w:rsid w:val="00B908EA"/>
    <w:rsid w:val="00B956CC"/>
    <w:rsid w:val="00BA2014"/>
    <w:rsid w:val="00BB2665"/>
    <w:rsid w:val="00BC78C2"/>
    <w:rsid w:val="00BD26C8"/>
    <w:rsid w:val="00BD6392"/>
    <w:rsid w:val="00BE7EDA"/>
    <w:rsid w:val="00BF3678"/>
    <w:rsid w:val="00C01687"/>
    <w:rsid w:val="00C04257"/>
    <w:rsid w:val="00C111AB"/>
    <w:rsid w:val="00C20DBB"/>
    <w:rsid w:val="00C22A98"/>
    <w:rsid w:val="00C26516"/>
    <w:rsid w:val="00C31605"/>
    <w:rsid w:val="00C55A33"/>
    <w:rsid w:val="00C5697B"/>
    <w:rsid w:val="00C60E46"/>
    <w:rsid w:val="00C7015D"/>
    <w:rsid w:val="00C74838"/>
    <w:rsid w:val="00C91EB8"/>
    <w:rsid w:val="00C93C2F"/>
    <w:rsid w:val="00C95B96"/>
    <w:rsid w:val="00C964BA"/>
    <w:rsid w:val="00CA29AC"/>
    <w:rsid w:val="00CA60A1"/>
    <w:rsid w:val="00CC14BA"/>
    <w:rsid w:val="00CD598E"/>
    <w:rsid w:val="00CD7A4F"/>
    <w:rsid w:val="00CE0F08"/>
    <w:rsid w:val="00CF24E2"/>
    <w:rsid w:val="00D00A4A"/>
    <w:rsid w:val="00D07FCF"/>
    <w:rsid w:val="00D10226"/>
    <w:rsid w:val="00D16488"/>
    <w:rsid w:val="00D23377"/>
    <w:rsid w:val="00D24725"/>
    <w:rsid w:val="00D24B1A"/>
    <w:rsid w:val="00D24F26"/>
    <w:rsid w:val="00D37472"/>
    <w:rsid w:val="00D43AC9"/>
    <w:rsid w:val="00D44F69"/>
    <w:rsid w:val="00D5038C"/>
    <w:rsid w:val="00D503DB"/>
    <w:rsid w:val="00D55021"/>
    <w:rsid w:val="00D56EA8"/>
    <w:rsid w:val="00D66948"/>
    <w:rsid w:val="00D6786A"/>
    <w:rsid w:val="00D83768"/>
    <w:rsid w:val="00D877A1"/>
    <w:rsid w:val="00D95B25"/>
    <w:rsid w:val="00DA1630"/>
    <w:rsid w:val="00DA78EB"/>
    <w:rsid w:val="00DB3E9C"/>
    <w:rsid w:val="00DB6B34"/>
    <w:rsid w:val="00DC55ED"/>
    <w:rsid w:val="00DD20B2"/>
    <w:rsid w:val="00DD3FC2"/>
    <w:rsid w:val="00DD7818"/>
    <w:rsid w:val="00DE1CB0"/>
    <w:rsid w:val="00DE2C3E"/>
    <w:rsid w:val="00DE39BA"/>
    <w:rsid w:val="00DF08B0"/>
    <w:rsid w:val="00DF29DC"/>
    <w:rsid w:val="00DF34B9"/>
    <w:rsid w:val="00DF73B6"/>
    <w:rsid w:val="00DF76B5"/>
    <w:rsid w:val="00E10D6E"/>
    <w:rsid w:val="00E111E1"/>
    <w:rsid w:val="00E14ED1"/>
    <w:rsid w:val="00E24A32"/>
    <w:rsid w:val="00E271A6"/>
    <w:rsid w:val="00E3121C"/>
    <w:rsid w:val="00E323D5"/>
    <w:rsid w:val="00E4528E"/>
    <w:rsid w:val="00E47CB0"/>
    <w:rsid w:val="00E60319"/>
    <w:rsid w:val="00E60FB1"/>
    <w:rsid w:val="00E63397"/>
    <w:rsid w:val="00E64E5A"/>
    <w:rsid w:val="00E65945"/>
    <w:rsid w:val="00E72897"/>
    <w:rsid w:val="00E7799A"/>
    <w:rsid w:val="00E878C9"/>
    <w:rsid w:val="00E946CF"/>
    <w:rsid w:val="00E95084"/>
    <w:rsid w:val="00E9531B"/>
    <w:rsid w:val="00E954FD"/>
    <w:rsid w:val="00EA304F"/>
    <w:rsid w:val="00EB39AB"/>
    <w:rsid w:val="00EC17D2"/>
    <w:rsid w:val="00EC4099"/>
    <w:rsid w:val="00EC4350"/>
    <w:rsid w:val="00EC4DF9"/>
    <w:rsid w:val="00EC634C"/>
    <w:rsid w:val="00EC6F1E"/>
    <w:rsid w:val="00ED58F1"/>
    <w:rsid w:val="00EF1E8A"/>
    <w:rsid w:val="00EF52A3"/>
    <w:rsid w:val="00F025D2"/>
    <w:rsid w:val="00F073A6"/>
    <w:rsid w:val="00F31CC3"/>
    <w:rsid w:val="00F34215"/>
    <w:rsid w:val="00F44A58"/>
    <w:rsid w:val="00F552A3"/>
    <w:rsid w:val="00F667C2"/>
    <w:rsid w:val="00F67532"/>
    <w:rsid w:val="00F710E9"/>
    <w:rsid w:val="00F76438"/>
    <w:rsid w:val="00F77697"/>
    <w:rsid w:val="00F86795"/>
    <w:rsid w:val="00F8681C"/>
    <w:rsid w:val="00F87BC7"/>
    <w:rsid w:val="00F92E4F"/>
    <w:rsid w:val="00F92EA9"/>
    <w:rsid w:val="00FA5CD2"/>
    <w:rsid w:val="00FC1831"/>
    <w:rsid w:val="00FC5B70"/>
    <w:rsid w:val="00FC6A8A"/>
    <w:rsid w:val="00FE040C"/>
    <w:rsid w:val="00FE34BF"/>
    <w:rsid w:val="00FE367D"/>
    <w:rsid w:val="00FE43D1"/>
    <w:rsid w:val="00FE580E"/>
    <w:rsid w:val="00FF13BB"/>
    <w:rsid w:val="00FF2FCC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114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65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C585B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0C585B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C585B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8206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641147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sz w:val="20"/>
      <w:szCs w:val="20"/>
    </w:rPr>
  </w:style>
  <w:style w:type="paragraph" w:styleId="Tytu">
    <w:name w:val="Title"/>
    <w:basedOn w:val="Normalny"/>
    <w:next w:val="Podtytu"/>
    <w:qFormat/>
    <w:rsid w:val="00641147"/>
    <w:pPr>
      <w:suppressAutoHyphens/>
      <w:jc w:val="center"/>
    </w:pPr>
    <w:rPr>
      <w:rFonts w:ascii="Arial" w:hAnsi="Arial"/>
      <w:b/>
      <w:szCs w:val="20"/>
    </w:rPr>
  </w:style>
  <w:style w:type="paragraph" w:customStyle="1" w:styleId="WW-Tekstpodstawowy2">
    <w:name w:val="WW-Tekst podstawowy 2"/>
    <w:basedOn w:val="Normalny"/>
    <w:rsid w:val="00641147"/>
    <w:pPr>
      <w:suppressAutoHyphens/>
    </w:pPr>
    <w:rPr>
      <w:rFonts w:ascii="Arial" w:hAnsi="Arial"/>
      <w:color w:val="000000"/>
      <w:sz w:val="22"/>
      <w:szCs w:val="20"/>
    </w:rPr>
  </w:style>
  <w:style w:type="paragraph" w:customStyle="1" w:styleId="WW-Tekstpodstawowy3">
    <w:name w:val="WW-Tekst podstawowy 3"/>
    <w:basedOn w:val="Normalny"/>
    <w:rsid w:val="00641147"/>
    <w:pPr>
      <w:suppressAutoHyphens/>
    </w:pPr>
    <w:rPr>
      <w:rFonts w:ascii="Arial" w:hAnsi="Arial"/>
      <w:szCs w:val="20"/>
    </w:rPr>
  </w:style>
  <w:style w:type="paragraph" w:styleId="Tekstpodstawowywcity">
    <w:name w:val="Body Text Indent"/>
    <w:basedOn w:val="Normalny"/>
    <w:rsid w:val="00641147"/>
    <w:pPr>
      <w:spacing w:after="120"/>
      <w:ind w:left="283"/>
    </w:pPr>
  </w:style>
  <w:style w:type="paragraph" w:customStyle="1" w:styleId="WW-Tekstpodstawowywcity3">
    <w:name w:val="WW-Tekst podstawowy wcięty 3"/>
    <w:basedOn w:val="Normalny"/>
    <w:rsid w:val="00641147"/>
    <w:pPr>
      <w:widowControl w:val="0"/>
      <w:suppressAutoHyphens/>
      <w:ind w:firstLine="431"/>
      <w:jc w:val="both"/>
    </w:pPr>
    <w:rPr>
      <w:rFonts w:eastAsia="Tahoma" w:cs="Arial"/>
      <w:szCs w:val="20"/>
    </w:rPr>
  </w:style>
  <w:style w:type="paragraph" w:customStyle="1" w:styleId="WW-Tabela">
    <w:name w:val="WW-Tabela"/>
    <w:next w:val="Normalny"/>
    <w:rsid w:val="00641147"/>
    <w:pPr>
      <w:suppressAutoHyphens/>
      <w:autoSpaceDE w:val="0"/>
    </w:pPr>
    <w:rPr>
      <w:lang w:eastAsia="ar-SA"/>
    </w:rPr>
  </w:style>
  <w:style w:type="paragraph" w:styleId="Podtytu">
    <w:name w:val="Subtitle"/>
    <w:basedOn w:val="Normalny"/>
    <w:qFormat/>
    <w:rsid w:val="00641147"/>
    <w:pPr>
      <w:spacing w:after="60"/>
      <w:jc w:val="center"/>
      <w:outlineLvl w:val="1"/>
    </w:pPr>
    <w:rPr>
      <w:rFonts w:ascii="Arial" w:hAnsi="Arial" w:cs="Arial"/>
    </w:rPr>
  </w:style>
  <w:style w:type="paragraph" w:styleId="Tekstpodstawowy2">
    <w:name w:val="Body Text 2"/>
    <w:basedOn w:val="Normalny"/>
    <w:rsid w:val="000C585B"/>
    <w:pPr>
      <w:spacing w:after="120" w:line="480" w:lineRule="auto"/>
    </w:pPr>
  </w:style>
  <w:style w:type="paragraph" w:customStyle="1" w:styleId="Tabela">
    <w:name w:val="Tabela"/>
    <w:next w:val="Normalny"/>
    <w:rsid w:val="000C585B"/>
    <w:pPr>
      <w:autoSpaceDE w:val="0"/>
      <w:autoSpaceDN w:val="0"/>
      <w:adjustRightInd w:val="0"/>
    </w:pPr>
  </w:style>
  <w:style w:type="paragraph" w:styleId="Tekstdymka">
    <w:name w:val="Balloon Text"/>
    <w:basedOn w:val="Normalny"/>
    <w:semiHidden/>
    <w:rsid w:val="006E08AB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  <w:sz w:val="16"/>
      <w:szCs w:val="16"/>
    </w:rPr>
  </w:style>
  <w:style w:type="character" w:styleId="Hipercze">
    <w:name w:val="Hyperlink"/>
    <w:rsid w:val="00931EB3"/>
    <w:rPr>
      <w:color w:val="0000FF"/>
      <w:u w:val="single"/>
    </w:rPr>
  </w:style>
  <w:style w:type="paragraph" w:styleId="Tekstprzypisukocowego">
    <w:name w:val="endnote text"/>
    <w:basedOn w:val="Normalny"/>
    <w:semiHidden/>
    <w:rsid w:val="00C26516"/>
    <w:rPr>
      <w:sz w:val="20"/>
      <w:szCs w:val="20"/>
    </w:rPr>
  </w:style>
  <w:style w:type="character" w:styleId="Odwoanieprzypisukocowego">
    <w:name w:val="endnote reference"/>
    <w:semiHidden/>
    <w:rsid w:val="00C26516"/>
    <w:rPr>
      <w:vertAlign w:val="superscript"/>
    </w:rPr>
  </w:style>
  <w:style w:type="paragraph" w:styleId="NormalnyWeb">
    <w:name w:val="Normal (Web)"/>
    <w:basedOn w:val="Normalny"/>
    <w:rsid w:val="00C26516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rsid w:val="00C26516"/>
    <w:rPr>
      <w:sz w:val="20"/>
      <w:szCs w:val="20"/>
    </w:rPr>
  </w:style>
  <w:style w:type="paragraph" w:styleId="Tekstpodstawowywcity3">
    <w:name w:val="Body Text Indent 3"/>
    <w:basedOn w:val="Normalny"/>
    <w:rsid w:val="008206C9"/>
    <w:pPr>
      <w:spacing w:after="120"/>
      <w:ind w:left="283"/>
    </w:pPr>
    <w:rPr>
      <w:sz w:val="16"/>
      <w:szCs w:val="16"/>
    </w:rPr>
  </w:style>
  <w:style w:type="character" w:styleId="Odwoaniedokomentarza">
    <w:name w:val="annotation reference"/>
    <w:rsid w:val="009F3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F38E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38E3"/>
  </w:style>
  <w:style w:type="character" w:customStyle="1" w:styleId="TematkomentarzaZnak">
    <w:name w:val="Temat komentarza Znak"/>
    <w:link w:val="Tematkomentarza"/>
    <w:rsid w:val="009F38E3"/>
    <w:rPr>
      <w:b/>
      <w:bCs/>
    </w:rPr>
  </w:style>
  <w:style w:type="paragraph" w:styleId="Akapitzlist">
    <w:name w:val="List Paragraph"/>
    <w:basedOn w:val="Normalny"/>
    <w:uiPriority w:val="34"/>
    <w:qFormat/>
    <w:rsid w:val="00042FC1"/>
    <w:pPr>
      <w:ind w:left="708"/>
    </w:pPr>
  </w:style>
  <w:style w:type="character" w:customStyle="1" w:styleId="nazwa">
    <w:name w:val="nazwa"/>
    <w:basedOn w:val="Domylnaczcionkaakapitu"/>
    <w:rsid w:val="00E111E1"/>
  </w:style>
  <w:style w:type="character" w:styleId="Pogrubienie">
    <w:name w:val="Strong"/>
    <w:basedOn w:val="Domylnaczcionkaakapitu"/>
    <w:uiPriority w:val="22"/>
    <w:qFormat/>
    <w:rsid w:val="00405181"/>
    <w:rPr>
      <w:b/>
      <w:bCs/>
    </w:rPr>
  </w:style>
  <w:style w:type="paragraph" w:styleId="Bezodstpw">
    <w:name w:val="No Spacing"/>
    <w:uiPriority w:val="1"/>
    <w:qFormat/>
    <w:rsid w:val="00AE2106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B9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aobuhe2t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A231-8A51-44B3-9C7B-58E3B6A3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439   /2007</vt:lpstr>
    </vt:vector>
  </TitlesOfParts>
  <Company>FSPDMaIS</Company>
  <LinksUpToDate>false</LinksUpToDate>
  <CharactersWithSpaces>2770</CharactersWithSpaces>
  <SharedDoc>false</SharedDoc>
  <HLinks>
    <vt:vector size="6" baseType="variant"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https://sip.legalis.pl/document-view.seam?documentId=mfrxilrtg4ytaobuhe2tq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439   /2007</dc:title>
  <dc:creator>Robert Matura</dc:creator>
  <cp:lastModifiedBy>Robert Matura</cp:lastModifiedBy>
  <cp:revision>2</cp:revision>
  <cp:lastPrinted>2024-03-19T12:10:00Z</cp:lastPrinted>
  <dcterms:created xsi:type="dcterms:W3CDTF">2024-03-19T13:50:00Z</dcterms:created>
  <dcterms:modified xsi:type="dcterms:W3CDTF">2024-03-19T13:50:00Z</dcterms:modified>
</cp:coreProperties>
</file>